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</w:t>
      </w:r>
      <w:r w:rsidR="00E9394E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2170DD">
        <w:rPr>
          <w:rFonts w:ascii="Tahoma" w:hAnsi="Tahoma" w:cs="Tahoma"/>
          <w:b/>
          <w:bCs/>
          <w:color w:val="auto"/>
          <w:sz w:val="20"/>
        </w:rPr>
        <w:t>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Default="00992BDA" w:rsidP="00992BDA">
      <w:pPr>
        <w:pStyle w:val="Nagwek6"/>
        <w:rPr>
          <w:rFonts w:ascii="Tahoma" w:hAnsi="Tahoma" w:cs="Tahoma"/>
          <w:u w:val="single"/>
        </w:rPr>
      </w:pPr>
    </w:p>
    <w:p w:rsidR="00EF53F5" w:rsidRPr="00EF53F5" w:rsidRDefault="00EF53F5" w:rsidP="00EF53F5"/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992BDA" w:rsidRPr="00644A8C" w:rsidRDefault="00992BDA" w:rsidP="00992BDA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253C3F" w:rsidRDefault="00992BDA" w:rsidP="00505F29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E21446" w:rsidRDefault="00E21446" w:rsidP="00E21446">
      <w:pPr>
        <w:jc w:val="center"/>
        <w:rPr>
          <w:rFonts w:ascii="Tahoma" w:hAnsi="Tahoma" w:cs="Tahoma"/>
          <w:b/>
          <w:sz w:val="28"/>
          <w:szCs w:val="28"/>
        </w:rPr>
      </w:pPr>
      <w:r w:rsidRPr="006F4620">
        <w:rPr>
          <w:rFonts w:ascii="Tahoma" w:hAnsi="Tahoma" w:cs="Tahoma"/>
          <w:b/>
          <w:sz w:val="28"/>
          <w:szCs w:val="28"/>
        </w:rPr>
        <w:t>Dostawa ciężkiego samochodu ratowniczo-gaśniczego z systemem piany sprężonej</w:t>
      </w:r>
      <w:r w:rsidR="008A4C9B">
        <w:rPr>
          <w:rFonts w:ascii="Tahoma" w:hAnsi="Tahoma" w:cs="Tahoma"/>
          <w:b/>
          <w:sz w:val="28"/>
          <w:szCs w:val="28"/>
        </w:rPr>
        <w:t>.</w:t>
      </w:r>
    </w:p>
    <w:p w:rsidR="008A4C9B" w:rsidRPr="003B0773" w:rsidRDefault="008A4C9B" w:rsidP="00E21446">
      <w:pPr>
        <w:jc w:val="center"/>
        <w:rPr>
          <w:rFonts w:ascii="Tahoma" w:hAnsi="Tahoma" w:cs="Tahoma"/>
          <w:sz w:val="16"/>
          <w:szCs w:val="16"/>
        </w:rPr>
      </w:pPr>
      <w:r w:rsidRPr="003B0773">
        <w:rPr>
          <w:rFonts w:ascii="Tahoma" w:hAnsi="Tahoma" w:cs="Tahoma"/>
          <w:sz w:val="16"/>
          <w:szCs w:val="16"/>
        </w:rPr>
        <w:t xml:space="preserve">(1 sztuka, samochód fabrycznie nowy) </w:t>
      </w:r>
    </w:p>
    <w:p w:rsidR="00E21446" w:rsidRPr="006F4620" w:rsidRDefault="00E21446" w:rsidP="00E21446">
      <w:pPr>
        <w:pStyle w:val="western"/>
        <w:spacing w:after="0" w:line="102" w:lineRule="atLeast"/>
        <w:jc w:val="both"/>
        <w:rPr>
          <w:rFonts w:ascii="Tahoma" w:hAnsi="Tahoma" w:cs="Tahoma"/>
        </w:rPr>
      </w:pPr>
      <w:r w:rsidRPr="003B0773">
        <w:rPr>
          <w:rFonts w:ascii="Tahoma" w:hAnsi="Tahoma" w:cs="Tahoma"/>
        </w:rPr>
        <w:t>Zakup realizowany w ramach projektu „Wspólne zarządzanie konkretnymi zagrożeniami w regionie Jesenik - Nysa” współfinansowanego przez Unię Europejską ze środków Europejskiego</w:t>
      </w:r>
      <w:r w:rsidRPr="006F4620">
        <w:rPr>
          <w:rFonts w:ascii="Tahoma" w:hAnsi="Tahoma" w:cs="Tahoma"/>
        </w:rPr>
        <w:t xml:space="preserve"> Funduszu Rozwoju Regionalnego w ramach Programu </w:t>
      </w:r>
      <w:proofErr w:type="spellStart"/>
      <w:r w:rsidRPr="006F4620">
        <w:rPr>
          <w:rFonts w:ascii="Tahoma" w:hAnsi="Tahoma" w:cs="Tahoma"/>
        </w:rPr>
        <w:t>Interreg</w:t>
      </w:r>
      <w:proofErr w:type="spellEnd"/>
      <w:r w:rsidRPr="006F4620">
        <w:rPr>
          <w:rFonts w:ascii="Tahoma" w:hAnsi="Tahoma" w:cs="Tahoma"/>
        </w:rPr>
        <w:t xml:space="preserve"> V-A Republika Czeska – Polska. </w:t>
      </w:r>
    </w:p>
    <w:p w:rsidR="009D203B" w:rsidRDefault="009D203B" w:rsidP="00992BDA">
      <w:pPr>
        <w:jc w:val="center"/>
        <w:rPr>
          <w:rFonts w:ascii="Tahoma" w:hAnsi="Tahoma" w:cs="Tahoma"/>
          <w:b/>
          <w:i/>
        </w:rPr>
      </w:pPr>
    </w:p>
    <w:p w:rsidR="009D203B" w:rsidRPr="00220A27" w:rsidRDefault="009D203B" w:rsidP="00992BDA">
      <w:pPr>
        <w:jc w:val="center"/>
        <w:rPr>
          <w:rFonts w:ascii="Tahoma" w:hAnsi="Tahoma" w:cs="Tahoma"/>
          <w:b/>
          <w:i/>
        </w:rPr>
      </w:pPr>
    </w:p>
    <w:p w:rsidR="00E21446" w:rsidRDefault="00992BDA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B86297">
        <w:rPr>
          <w:rFonts w:ascii="Tahoma" w:hAnsi="Tahoma" w:cs="Tahoma"/>
          <w:color w:val="auto"/>
          <w:sz w:val="20"/>
        </w:rPr>
        <w:t xml:space="preserve">Za </w:t>
      </w:r>
      <w:r>
        <w:rPr>
          <w:rFonts w:ascii="Tahoma" w:hAnsi="Tahoma" w:cs="Tahoma"/>
          <w:color w:val="auto"/>
          <w:sz w:val="20"/>
        </w:rPr>
        <w:t>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</w:t>
      </w:r>
      <w:r w:rsidR="00E21446">
        <w:rPr>
          <w:rFonts w:ascii="Tahoma" w:hAnsi="Tahoma" w:cs="Tahoma"/>
          <w:color w:val="auto"/>
          <w:sz w:val="20"/>
        </w:rPr>
        <w:t xml:space="preserve"> w zakresie objętym SIWZ,  </w:t>
      </w:r>
      <w:r w:rsidRPr="00B86297">
        <w:rPr>
          <w:rFonts w:ascii="Tahoma" w:hAnsi="Tahoma" w:cs="Tahoma"/>
          <w:color w:val="auto"/>
          <w:sz w:val="20"/>
        </w:rPr>
        <w:t xml:space="preserve">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:  </w:t>
      </w:r>
    </w:p>
    <w:p w:rsidR="00E21446" w:rsidRDefault="00E21446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2548"/>
        <w:gridCol w:w="2549"/>
        <w:gridCol w:w="1419"/>
        <w:gridCol w:w="1417"/>
        <w:gridCol w:w="2268"/>
      </w:tblGrid>
      <w:tr w:rsidR="00E21446" w:rsidTr="00E21446">
        <w:tc>
          <w:tcPr>
            <w:tcW w:w="2548" w:type="dxa"/>
          </w:tcPr>
          <w:p w:rsidR="00E21446" w:rsidRDefault="00E21446" w:rsidP="00E2144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</w:rPr>
              <w:t>Samochód , model typ</w:t>
            </w:r>
          </w:p>
        </w:tc>
        <w:tc>
          <w:tcPr>
            <w:tcW w:w="2549" w:type="dxa"/>
          </w:tcPr>
          <w:p w:rsidR="00E21446" w:rsidRDefault="00E21446" w:rsidP="00E2144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</w:rPr>
              <w:t>wartość netto</w:t>
            </w:r>
          </w:p>
          <w:p w:rsidR="00E21446" w:rsidRDefault="00E21446" w:rsidP="00E2144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</w:rPr>
              <w:t>w PLN</w:t>
            </w:r>
          </w:p>
        </w:tc>
        <w:tc>
          <w:tcPr>
            <w:tcW w:w="1419" w:type="dxa"/>
          </w:tcPr>
          <w:p w:rsidR="00E21446" w:rsidRDefault="00E21446" w:rsidP="00E2144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</w:rPr>
              <w:t>Stawka  VAT</w:t>
            </w:r>
          </w:p>
        </w:tc>
        <w:tc>
          <w:tcPr>
            <w:tcW w:w="1417" w:type="dxa"/>
          </w:tcPr>
          <w:p w:rsidR="00E21446" w:rsidRDefault="00E21446" w:rsidP="00E2144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</w:rPr>
              <w:t>Kwota</w:t>
            </w:r>
          </w:p>
          <w:p w:rsidR="00E21446" w:rsidRDefault="00E21446" w:rsidP="00E2144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</w:rPr>
              <w:t>VAT w PLN</w:t>
            </w:r>
          </w:p>
        </w:tc>
        <w:tc>
          <w:tcPr>
            <w:tcW w:w="2268" w:type="dxa"/>
          </w:tcPr>
          <w:p w:rsidR="00E21446" w:rsidRDefault="00E21446" w:rsidP="00E21446">
            <w:pPr>
              <w:pStyle w:val="Tekstpodstawowy"/>
              <w:spacing w:after="0"/>
              <w:jc w:val="center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</w:rPr>
              <w:t>Wartość brutto w PLN</w:t>
            </w:r>
          </w:p>
        </w:tc>
      </w:tr>
      <w:tr w:rsidR="00E21446" w:rsidTr="00E21446">
        <w:tc>
          <w:tcPr>
            <w:tcW w:w="2548" w:type="dxa"/>
          </w:tcPr>
          <w:p w:rsidR="00E21446" w:rsidRDefault="00E21446" w:rsidP="00992BDA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  <w:p w:rsidR="00E21446" w:rsidRDefault="00E21446" w:rsidP="00992BDA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  <w:p w:rsidR="00E21446" w:rsidRDefault="00E21446" w:rsidP="00992BDA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  <w:p w:rsidR="00E21446" w:rsidRDefault="00E21446" w:rsidP="00992BDA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  <w:p w:rsidR="00E21446" w:rsidRDefault="00E21446" w:rsidP="00992BDA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  <w:tc>
          <w:tcPr>
            <w:tcW w:w="2549" w:type="dxa"/>
          </w:tcPr>
          <w:p w:rsidR="00E21446" w:rsidRDefault="00E21446" w:rsidP="00992BDA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  <w:tc>
          <w:tcPr>
            <w:tcW w:w="1419" w:type="dxa"/>
          </w:tcPr>
          <w:p w:rsidR="00E21446" w:rsidRDefault="00E21446" w:rsidP="00992BDA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E21446" w:rsidRDefault="00E21446" w:rsidP="00992BDA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  <w:tc>
          <w:tcPr>
            <w:tcW w:w="2268" w:type="dxa"/>
          </w:tcPr>
          <w:p w:rsidR="00E21446" w:rsidRDefault="00E21446" w:rsidP="00992BDA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</w:rPr>
            </w:pPr>
          </w:p>
        </w:tc>
      </w:tr>
    </w:tbl>
    <w:p w:rsidR="00E21446" w:rsidRDefault="00E21446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:rsidR="002170DD" w:rsidRPr="001E65B9" w:rsidRDefault="002170DD" w:rsidP="002170DD">
      <w:pPr>
        <w:pStyle w:val="Tekstpodstawowy"/>
        <w:spacing w:after="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Cs/>
          <w:spacing w:val="2"/>
          <w:position w:val="2"/>
          <w:sz w:val="20"/>
          <w:szCs w:val="20"/>
        </w:rPr>
        <w:t>R</w:t>
      </w:r>
      <w:r w:rsidRPr="008953EB">
        <w:rPr>
          <w:rFonts w:ascii="Tahoma" w:hAnsi="Tahoma" w:cs="Tahoma"/>
          <w:bCs/>
          <w:spacing w:val="2"/>
          <w:position w:val="2"/>
          <w:sz w:val="20"/>
          <w:szCs w:val="20"/>
        </w:rPr>
        <w:t xml:space="preserve">ozwiązania </w:t>
      </w:r>
      <w:r w:rsidRPr="008953EB">
        <w:rPr>
          <w:rFonts w:ascii="Tahoma" w:hAnsi="Tahoma" w:cs="Tahoma"/>
          <w:bCs/>
          <w:spacing w:val="-1"/>
          <w:sz w:val="20"/>
          <w:szCs w:val="20"/>
        </w:rPr>
        <w:t xml:space="preserve">i parametry techniczne ofertowane przez </w:t>
      </w:r>
      <w:r>
        <w:rPr>
          <w:rFonts w:ascii="Tahoma" w:hAnsi="Tahoma" w:cs="Tahoma"/>
          <w:bCs/>
          <w:spacing w:val="-1"/>
          <w:sz w:val="20"/>
          <w:szCs w:val="20"/>
        </w:rPr>
        <w:t xml:space="preserve">nas zostały wskazane w załączniku nr 1 </w:t>
      </w:r>
      <w:proofErr w:type="spellStart"/>
      <w:r>
        <w:rPr>
          <w:rFonts w:ascii="Tahoma" w:hAnsi="Tahoma" w:cs="Tahoma"/>
          <w:bCs/>
          <w:spacing w:val="-1"/>
          <w:sz w:val="20"/>
          <w:szCs w:val="20"/>
        </w:rPr>
        <w:t>pn.</w:t>
      </w:r>
      <w:r w:rsidRPr="001E65B9">
        <w:rPr>
          <w:rFonts w:ascii="Tahoma" w:hAnsi="Tahoma" w:cs="Tahoma"/>
          <w:bCs/>
          <w:i/>
          <w:sz w:val="20"/>
          <w:szCs w:val="20"/>
        </w:rPr>
        <w:t>Wymagania</w:t>
      </w:r>
      <w:proofErr w:type="spellEnd"/>
      <w:r w:rsidRPr="001E65B9">
        <w:rPr>
          <w:rFonts w:ascii="Tahoma" w:hAnsi="Tahoma" w:cs="Tahoma"/>
          <w:bCs/>
          <w:i/>
          <w:sz w:val="20"/>
          <w:szCs w:val="20"/>
        </w:rPr>
        <w:t xml:space="preserve">  techniczne </w:t>
      </w:r>
      <w:r w:rsidRPr="001E65B9">
        <w:rPr>
          <w:rFonts w:ascii="Tahoma" w:hAnsi="Tahoma" w:cs="Tahoma"/>
          <w:bCs/>
          <w:i/>
          <w:spacing w:val="2"/>
          <w:position w:val="2"/>
          <w:sz w:val="20"/>
          <w:szCs w:val="20"/>
        </w:rPr>
        <w:t>dla</w:t>
      </w:r>
      <w:r w:rsidRPr="001E65B9">
        <w:rPr>
          <w:rFonts w:ascii="Tahoma" w:eastAsia="Arial" w:hAnsi="Tahoma" w:cs="Tahoma"/>
          <w:bCs/>
          <w:i/>
          <w:spacing w:val="2"/>
          <w:position w:val="2"/>
          <w:sz w:val="20"/>
          <w:szCs w:val="20"/>
        </w:rPr>
        <w:t xml:space="preserve"> </w:t>
      </w:r>
      <w:r w:rsidRPr="001E65B9">
        <w:rPr>
          <w:rFonts w:ascii="Tahoma" w:hAnsi="Tahoma" w:cs="Tahoma"/>
          <w:bCs/>
          <w:i/>
          <w:spacing w:val="2"/>
          <w:position w:val="2"/>
          <w:sz w:val="20"/>
          <w:szCs w:val="20"/>
        </w:rPr>
        <w:t>fabrycznie</w:t>
      </w:r>
      <w:r w:rsidRPr="001E65B9">
        <w:rPr>
          <w:rFonts w:ascii="Tahoma" w:eastAsia="Arial" w:hAnsi="Tahoma" w:cs="Tahoma"/>
          <w:bCs/>
          <w:i/>
          <w:spacing w:val="2"/>
          <w:position w:val="2"/>
          <w:sz w:val="20"/>
          <w:szCs w:val="20"/>
        </w:rPr>
        <w:t xml:space="preserve"> </w:t>
      </w:r>
      <w:r w:rsidRPr="001E65B9">
        <w:rPr>
          <w:rFonts w:ascii="Tahoma" w:hAnsi="Tahoma" w:cs="Tahoma"/>
          <w:bCs/>
          <w:i/>
          <w:spacing w:val="2"/>
          <w:position w:val="2"/>
          <w:sz w:val="20"/>
          <w:szCs w:val="20"/>
        </w:rPr>
        <w:t>nowego ciężkiego</w:t>
      </w:r>
      <w:r w:rsidRPr="001E65B9">
        <w:rPr>
          <w:rFonts w:ascii="Tahoma" w:eastAsia="Arial" w:hAnsi="Tahoma" w:cs="Tahoma"/>
          <w:bCs/>
          <w:i/>
          <w:spacing w:val="2"/>
          <w:position w:val="2"/>
          <w:sz w:val="20"/>
          <w:szCs w:val="20"/>
        </w:rPr>
        <w:t xml:space="preserve"> </w:t>
      </w:r>
      <w:r w:rsidRPr="001E65B9">
        <w:rPr>
          <w:rFonts w:ascii="Tahoma" w:hAnsi="Tahoma" w:cs="Tahoma"/>
          <w:bCs/>
          <w:i/>
          <w:spacing w:val="2"/>
          <w:position w:val="2"/>
          <w:sz w:val="20"/>
          <w:szCs w:val="20"/>
        </w:rPr>
        <w:t>samochodu</w:t>
      </w:r>
      <w:r w:rsidRPr="001E65B9">
        <w:rPr>
          <w:rFonts w:ascii="Tahoma" w:eastAsia="Arial" w:hAnsi="Tahoma" w:cs="Tahoma"/>
          <w:bCs/>
          <w:i/>
          <w:spacing w:val="2"/>
          <w:position w:val="2"/>
          <w:sz w:val="20"/>
          <w:szCs w:val="20"/>
        </w:rPr>
        <w:t xml:space="preserve"> ratowniczo-gaśniczego z systemem piany sprężonej</w:t>
      </w:r>
      <w:r w:rsidRPr="001E65B9">
        <w:rPr>
          <w:rFonts w:ascii="Tahoma" w:hAnsi="Tahoma" w:cs="Tahoma"/>
          <w:bCs/>
          <w:i/>
          <w:spacing w:val="2"/>
          <w:position w:val="2"/>
          <w:sz w:val="20"/>
          <w:szCs w:val="20"/>
        </w:rPr>
        <w:t xml:space="preserve"> – 1 szt.”</w:t>
      </w:r>
    </w:p>
    <w:p w:rsidR="008A4C9B" w:rsidRDefault="008A4C9B" w:rsidP="00992BD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Pr="008326D4" w:rsidRDefault="00992BDA" w:rsidP="00992BDA">
      <w:pPr>
        <w:rPr>
          <w:rFonts w:ascii="Tahoma" w:hAnsi="Tahoma" w:cs="Tahoma"/>
        </w:rPr>
      </w:pPr>
      <w:r w:rsidRPr="008326D4">
        <w:rPr>
          <w:rFonts w:ascii="Tahoma" w:hAnsi="Tahoma" w:cs="Tahoma"/>
        </w:rPr>
        <w:t>Wykonawca informuje, że (</w:t>
      </w:r>
      <w:r w:rsidRPr="00E57E92">
        <w:rPr>
          <w:rFonts w:ascii="Tahoma" w:hAnsi="Tahoma" w:cs="Tahoma"/>
          <w:i/>
        </w:rPr>
        <w:t>zaznaczyć właściwe</w:t>
      </w:r>
      <w:r w:rsidRPr="008326D4">
        <w:rPr>
          <w:rFonts w:ascii="Tahoma" w:hAnsi="Tahoma" w:cs="Tahoma"/>
        </w:rPr>
        <w:t>)</w:t>
      </w:r>
    </w:p>
    <w:p w:rsidR="00992BDA" w:rsidRPr="008326D4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eastAsia="MS Gothic" w:hAnsi="Tahoma" w:cs="Tahoma"/>
          <w:sz w:val="32"/>
          <w:szCs w:val="32"/>
        </w:rPr>
        <w:tab/>
      </w:r>
      <w:r w:rsidRPr="008326D4">
        <w:rPr>
          <w:rFonts w:ascii="Tahoma" w:hAnsi="Tahoma" w:cs="Tahoma"/>
        </w:rPr>
        <w:t xml:space="preserve">wybór oferty </w:t>
      </w:r>
      <w:r w:rsidRPr="008326D4">
        <w:rPr>
          <w:rFonts w:ascii="Tahoma" w:hAnsi="Tahoma" w:cs="Tahoma"/>
          <w:b/>
        </w:rPr>
        <w:t>nie będzie</w:t>
      </w:r>
      <w:r w:rsidRPr="008326D4">
        <w:rPr>
          <w:rFonts w:ascii="Tahoma" w:hAnsi="Tahoma" w:cs="Tahoma"/>
        </w:rPr>
        <w:t xml:space="preserve"> prowadzić do powstania u Zamawiającego obowiązku podatkowego,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  <w:r w:rsidRPr="008326D4">
        <w:rPr>
          <w:rFonts w:ascii="Tahoma" w:eastAsia="MS Gothic" w:hAnsi="MS Gothic" w:cs="Tahoma"/>
          <w:sz w:val="32"/>
          <w:szCs w:val="32"/>
        </w:rPr>
        <w:t>☐</w:t>
      </w:r>
      <w:r w:rsidRPr="008326D4">
        <w:rPr>
          <w:rFonts w:ascii="Tahoma" w:hAnsi="Tahoma" w:cs="Tahoma"/>
        </w:rPr>
        <w:t xml:space="preserve"> </w:t>
      </w:r>
      <w:r w:rsidRPr="008326D4">
        <w:rPr>
          <w:rFonts w:ascii="Tahoma" w:hAnsi="Tahoma" w:cs="Tahoma"/>
        </w:rPr>
        <w:tab/>
        <w:t xml:space="preserve">wybór oferty </w:t>
      </w:r>
      <w:r w:rsidRPr="008326D4">
        <w:rPr>
          <w:rFonts w:ascii="Tahoma" w:hAnsi="Tahoma" w:cs="Tahoma"/>
          <w:b/>
        </w:rPr>
        <w:t>będzie</w:t>
      </w:r>
      <w:r w:rsidRPr="008326D4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8326D4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jc w:val="both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8326D4" w:rsidRDefault="00992BDA" w:rsidP="00992BDA">
      <w:pPr>
        <w:ind w:left="567"/>
        <w:rPr>
          <w:rFonts w:ascii="Tahoma" w:hAnsi="Tahoma" w:cs="Tahoma"/>
        </w:rPr>
      </w:pPr>
    </w:p>
    <w:p w:rsidR="00992BDA" w:rsidRPr="008326D4" w:rsidRDefault="00992BDA" w:rsidP="00992BDA">
      <w:pPr>
        <w:ind w:left="567"/>
        <w:rPr>
          <w:rFonts w:ascii="Tahoma" w:hAnsi="Tahoma" w:cs="Tahoma"/>
        </w:rPr>
      </w:pPr>
      <w:r w:rsidRPr="008326D4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8326D4" w:rsidRDefault="00992BDA" w:rsidP="00992BDA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992BDA" w:rsidRPr="008326D4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</w:rPr>
        <w:t>*</w:t>
      </w:r>
      <w:r w:rsidRPr="008326D4">
        <w:rPr>
          <w:rFonts w:ascii="Tahoma" w:hAnsi="Tahoma" w:cs="Tahoma"/>
        </w:rPr>
        <w:tab/>
      </w:r>
      <w:r w:rsidRPr="008326D4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ab/>
        <w:t>-</w:t>
      </w:r>
      <w:r w:rsidRPr="008326D4">
        <w:rPr>
          <w:rFonts w:ascii="Tahoma" w:hAnsi="Tahoma" w:cs="Tahoma"/>
          <w:i/>
        </w:rPr>
        <w:tab/>
        <w:t>wewnątrzwspólnotowego nabycia towarów,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8326D4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8326D4">
        <w:rPr>
          <w:rFonts w:ascii="Tahoma" w:hAnsi="Tahoma" w:cs="Tahoma"/>
          <w:i/>
        </w:rPr>
        <w:t>-</w:t>
      </w:r>
      <w:r w:rsidRPr="008326D4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8326D4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 w:rsidR="00C91AC5">
        <w:rPr>
          <w:rFonts w:ascii="Tahoma" w:hAnsi="Tahoma" w:cs="Tahoma"/>
        </w:rPr>
        <w:t xml:space="preserve"> </w:t>
      </w:r>
      <w:r w:rsidR="002170DD">
        <w:rPr>
          <w:rFonts w:ascii="Tahoma" w:hAnsi="Tahoma" w:cs="Tahoma"/>
        </w:rPr>
        <w:t xml:space="preserve">12 grudnia 2018r. </w:t>
      </w:r>
      <w:r w:rsidRPr="009F3319">
        <w:rPr>
          <w:rFonts w:ascii="Tahoma" w:hAnsi="Tahoma" w:cs="Tahoma"/>
          <w:b/>
        </w:rPr>
        <w:t xml:space="preserve">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lastRenderedPageBreak/>
        <w:t xml:space="preserve">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992BDA">
      <w:pPr>
        <w:pStyle w:val="Standard"/>
        <w:widowControl/>
        <w:numPr>
          <w:ilvl w:val="0"/>
          <w:numId w:val="27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505F29" w:rsidRPr="00505F29" w:rsidRDefault="00505F29" w:rsidP="006F5D7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Zabezpieczenie należytego wykonania umowy zostanie wniesione w …………………………………………………. . </w:t>
      </w:r>
    </w:p>
    <w:p w:rsidR="00992BDA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282E34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992BDA" w:rsidRPr="009F3319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282E34" w:rsidRPr="00282E34" w:rsidRDefault="00282E34" w:rsidP="00282E34">
      <w:pPr>
        <w:pStyle w:val="Tekstpodstawowywcity"/>
        <w:numPr>
          <w:ilvl w:val="0"/>
          <w:numId w:val="26"/>
        </w:numPr>
        <w:snapToGrid w:val="0"/>
        <w:jc w:val="both"/>
        <w:rPr>
          <w:rFonts w:ascii="Tahoma" w:hAnsi="Tahoma" w:cs="Tahoma"/>
          <w:bCs/>
          <w:i/>
          <w:spacing w:val="-1"/>
          <w:sz w:val="20"/>
          <w:szCs w:val="20"/>
        </w:rPr>
      </w:pPr>
      <w:r>
        <w:rPr>
          <w:rFonts w:ascii="Tahoma" w:hAnsi="Tahoma" w:cs="Tahoma"/>
          <w:bCs/>
          <w:i/>
          <w:sz w:val="20"/>
          <w:szCs w:val="20"/>
        </w:rPr>
        <w:t>„</w:t>
      </w:r>
      <w:r w:rsidRPr="00282E34">
        <w:rPr>
          <w:rFonts w:ascii="Tahoma" w:hAnsi="Tahoma" w:cs="Tahoma"/>
          <w:bCs/>
          <w:i/>
          <w:sz w:val="20"/>
          <w:szCs w:val="20"/>
        </w:rPr>
        <w:t xml:space="preserve">Wymagania  techniczne </w:t>
      </w:r>
      <w:r w:rsidRPr="00282E34">
        <w:rPr>
          <w:rFonts w:ascii="Tahoma" w:hAnsi="Tahoma" w:cs="Tahoma"/>
          <w:bCs/>
          <w:i/>
          <w:spacing w:val="2"/>
          <w:position w:val="2"/>
          <w:sz w:val="20"/>
          <w:szCs w:val="20"/>
        </w:rPr>
        <w:t>dla</w:t>
      </w:r>
      <w:r w:rsidRPr="00282E34">
        <w:rPr>
          <w:rFonts w:ascii="Tahoma" w:eastAsia="Arial" w:hAnsi="Tahoma" w:cs="Tahoma"/>
          <w:bCs/>
          <w:i/>
          <w:spacing w:val="2"/>
          <w:position w:val="2"/>
          <w:sz w:val="20"/>
          <w:szCs w:val="20"/>
        </w:rPr>
        <w:t xml:space="preserve"> </w:t>
      </w:r>
      <w:r w:rsidRPr="00282E34">
        <w:rPr>
          <w:rFonts w:ascii="Tahoma" w:hAnsi="Tahoma" w:cs="Tahoma"/>
          <w:bCs/>
          <w:i/>
          <w:spacing w:val="2"/>
          <w:position w:val="2"/>
          <w:sz w:val="20"/>
          <w:szCs w:val="20"/>
        </w:rPr>
        <w:t>fabrycznie</w:t>
      </w:r>
      <w:r w:rsidRPr="00282E34">
        <w:rPr>
          <w:rFonts w:ascii="Tahoma" w:eastAsia="Arial" w:hAnsi="Tahoma" w:cs="Tahoma"/>
          <w:bCs/>
          <w:i/>
          <w:spacing w:val="2"/>
          <w:position w:val="2"/>
          <w:sz w:val="20"/>
          <w:szCs w:val="20"/>
        </w:rPr>
        <w:t xml:space="preserve"> </w:t>
      </w:r>
      <w:r w:rsidRPr="00282E34">
        <w:rPr>
          <w:rFonts w:ascii="Tahoma" w:hAnsi="Tahoma" w:cs="Tahoma"/>
          <w:bCs/>
          <w:i/>
          <w:spacing w:val="2"/>
          <w:position w:val="2"/>
          <w:sz w:val="20"/>
          <w:szCs w:val="20"/>
        </w:rPr>
        <w:t>nowego ciężkiego</w:t>
      </w:r>
      <w:r w:rsidRPr="00282E34">
        <w:rPr>
          <w:rFonts w:ascii="Tahoma" w:eastAsia="Arial" w:hAnsi="Tahoma" w:cs="Tahoma"/>
          <w:bCs/>
          <w:i/>
          <w:spacing w:val="2"/>
          <w:position w:val="2"/>
          <w:sz w:val="20"/>
          <w:szCs w:val="20"/>
        </w:rPr>
        <w:t xml:space="preserve"> </w:t>
      </w:r>
      <w:r w:rsidRPr="00282E34">
        <w:rPr>
          <w:rFonts w:ascii="Tahoma" w:hAnsi="Tahoma" w:cs="Tahoma"/>
          <w:bCs/>
          <w:i/>
          <w:color w:val="000000"/>
          <w:spacing w:val="2"/>
          <w:position w:val="2"/>
          <w:sz w:val="20"/>
          <w:szCs w:val="20"/>
        </w:rPr>
        <w:t>samochodu</w:t>
      </w:r>
      <w:r w:rsidRPr="00282E34">
        <w:rPr>
          <w:rFonts w:ascii="Tahoma" w:eastAsia="Arial" w:hAnsi="Tahoma" w:cs="Tahoma"/>
          <w:bCs/>
          <w:i/>
          <w:color w:val="000000"/>
          <w:spacing w:val="2"/>
          <w:position w:val="2"/>
          <w:sz w:val="20"/>
          <w:szCs w:val="20"/>
        </w:rPr>
        <w:t xml:space="preserve"> ratowniczo-gaśniczego z systemem piany sprężonej</w:t>
      </w:r>
      <w:r w:rsidRPr="00282E34">
        <w:rPr>
          <w:rFonts w:ascii="Tahoma" w:hAnsi="Tahoma" w:cs="Tahoma"/>
          <w:bCs/>
          <w:i/>
          <w:color w:val="000000"/>
          <w:spacing w:val="2"/>
          <w:position w:val="2"/>
          <w:sz w:val="20"/>
          <w:szCs w:val="20"/>
        </w:rPr>
        <w:t xml:space="preserve"> – 1 szt.” – stanowiąc</w:t>
      </w:r>
      <w:r>
        <w:rPr>
          <w:rFonts w:ascii="Tahoma" w:hAnsi="Tahoma" w:cs="Tahoma"/>
          <w:bCs/>
          <w:i/>
          <w:color w:val="000000"/>
          <w:spacing w:val="2"/>
          <w:position w:val="2"/>
          <w:sz w:val="20"/>
          <w:szCs w:val="20"/>
        </w:rPr>
        <w:t>e</w:t>
      </w:r>
      <w:r w:rsidRPr="00282E34">
        <w:rPr>
          <w:rFonts w:ascii="Tahoma" w:hAnsi="Tahoma" w:cs="Tahoma"/>
          <w:bCs/>
          <w:i/>
          <w:color w:val="000000"/>
          <w:spacing w:val="2"/>
          <w:position w:val="2"/>
          <w:sz w:val="20"/>
          <w:szCs w:val="20"/>
        </w:rPr>
        <w:t xml:space="preserve"> rozwiązania </w:t>
      </w:r>
      <w:r w:rsidRPr="00282E34">
        <w:rPr>
          <w:rFonts w:ascii="Tahoma" w:hAnsi="Tahoma" w:cs="Tahoma"/>
          <w:bCs/>
          <w:i/>
          <w:spacing w:val="-1"/>
          <w:sz w:val="20"/>
          <w:szCs w:val="20"/>
        </w:rPr>
        <w:t xml:space="preserve">i parametry techniczne ofertowane przez Wykonawcę </w:t>
      </w:r>
    </w:p>
    <w:p w:rsidR="00A509EF" w:rsidRPr="00FC5CD5" w:rsidRDefault="00505F29" w:rsidP="00A509EF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992BDA">
      <w:pPr>
        <w:pStyle w:val="Akapitzlist"/>
        <w:numPr>
          <w:ilvl w:val="0"/>
          <w:numId w:val="26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282E34">
      <w:pPr>
        <w:ind w:left="216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282E34" w:rsidRDefault="00282E34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B0773" w:rsidRDefault="003B0773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B0773" w:rsidRDefault="003B0773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="00E9394E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282E34"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EF53F5">
        <w:trPr>
          <w:trHeight w:val="1016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3B0773" w:rsidRPr="006F4620" w:rsidRDefault="003B0773" w:rsidP="003B077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</w:t>
      </w:r>
      <w:r w:rsidRPr="006F4620">
        <w:rPr>
          <w:rFonts w:ascii="Tahoma" w:hAnsi="Tahoma" w:cs="Tahoma"/>
          <w:b/>
          <w:sz w:val="28"/>
          <w:szCs w:val="28"/>
        </w:rPr>
        <w:t>Dostawa ciężkiego samochodu ratowniczo-gaśniczego z systemem piany sprężonej</w:t>
      </w:r>
      <w:r>
        <w:rPr>
          <w:rFonts w:ascii="Tahoma" w:hAnsi="Tahoma" w:cs="Tahoma"/>
          <w:b/>
          <w:sz w:val="28"/>
          <w:szCs w:val="28"/>
        </w:rPr>
        <w:t>”,</w:t>
      </w: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3F27A8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282E34"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EF53F5">
        <w:trPr>
          <w:trHeight w:val="1030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8778CA" w:rsidRDefault="00992BDA" w:rsidP="008778C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3B0773" w:rsidRPr="006F4620" w:rsidRDefault="003B0773" w:rsidP="003B077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</w:t>
      </w:r>
      <w:r w:rsidRPr="006F4620">
        <w:rPr>
          <w:rFonts w:ascii="Tahoma" w:hAnsi="Tahoma" w:cs="Tahoma"/>
          <w:b/>
          <w:sz w:val="28"/>
          <w:szCs w:val="28"/>
        </w:rPr>
        <w:t>Dostawa ciężkiego samochodu ratowniczo-gaśniczego z systemem piany sprężonej</w:t>
      </w:r>
      <w:r>
        <w:rPr>
          <w:rFonts w:ascii="Tahoma" w:hAnsi="Tahoma" w:cs="Tahoma"/>
          <w:b/>
          <w:sz w:val="28"/>
          <w:szCs w:val="28"/>
        </w:rPr>
        <w:t>”,</w:t>
      </w:r>
    </w:p>
    <w:p w:rsidR="00BF5A55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:rsidR="00992BDA" w:rsidRPr="00456D54" w:rsidRDefault="00992BDA" w:rsidP="00992BDA">
      <w:pPr>
        <w:pStyle w:val="Akapitzlist"/>
        <w:numPr>
          <w:ilvl w:val="0"/>
          <w:numId w:val="28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</w:t>
      </w:r>
      <w:r w:rsidR="00EF53F5">
        <w:rPr>
          <w:rFonts w:ascii="Tahoma" w:hAnsi="Tahoma" w:cs="Tahoma"/>
          <w:sz w:val="21"/>
          <w:szCs w:val="21"/>
        </w:rPr>
        <w:t>n</w:t>
      </w:r>
      <w:r w:rsidRPr="00456D54">
        <w:rPr>
          <w:rFonts w:ascii="Tahoma" w:hAnsi="Tahoma" w:cs="Tahoma"/>
          <w:sz w:val="21"/>
          <w:szCs w:val="21"/>
        </w:rPr>
        <w:t>aprawcze: ……</w:t>
      </w:r>
      <w:r w:rsidR="00EF53F5">
        <w:rPr>
          <w:rFonts w:ascii="Tahoma" w:hAnsi="Tahoma" w:cs="Tahoma"/>
          <w:sz w:val="21"/>
          <w:szCs w:val="21"/>
        </w:rPr>
        <w:t>….</w:t>
      </w:r>
      <w:r>
        <w:rPr>
          <w:rFonts w:ascii="Tahoma" w:hAnsi="Tahoma" w:cs="Tahoma"/>
          <w:sz w:val="21"/>
          <w:szCs w:val="21"/>
        </w:rPr>
        <w:t>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</w:t>
      </w:r>
      <w:r w:rsidR="00EF53F5">
        <w:rPr>
          <w:rFonts w:ascii="Tahoma" w:hAnsi="Tahoma" w:cs="Tahoma"/>
        </w:rPr>
        <w:t>.</w:t>
      </w:r>
      <w:r w:rsidRPr="00456D54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A7A8E" w:rsidRDefault="00754546" w:rsidP="007545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5E56B1" w:rsidRDefault="005E56B1" w:rsidP="00992BDA">
      <w:pPr>
        <w:ind w:left="3969"/>
        <w:rPr>
          <w:rFonts w:ascii="Tahoma" w:hAnsi="Tahoma" w:cs="Tahoma"/>
          <w:sz w:val="16"/>
          <w:szCs w:val="16"/>
        </w:rPr>
      </w:pPr>
    </w:p>
    <w:p w:rsidR="005E56B1" w:rsidRPr="00B86297" w:rsidRDefault="005E56B1" w:rsidP="005E56B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t xml:space="preserve">Załącznik Nr </w:t>
      </w:r>
      <w:r w:rsidR="00282E34"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>
        <w:rPr>
          <w:rFonts w:ascii="Tahoma" w:hAnsi="Tahoma" w:cs="Tahoma"/>
          <w:b/>
          <w:bCs/>
          <w:color w:val="auto"/>
          <w:sz w:val="20"/>
        </w:rPr>
        <w:t xml:space="preserve">usług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</w:t>
      </w:r>
    </w:p>
    <w:p w:rsidR="005E56B1" w:rsidRDefault="005E56B1" w:rsidP="005E56B1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5E56B1" w:rsidRPr="00B86297" w:rsidRDefault="005E56B1" w:rsidP="005E56B1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5E56B1" w:rsidRDefault="005E56B1" w:rsidP="005E56B1">
      <w:pPr>
        <w:rPr>
          <w:rFonts w:ascii="Tahoma" w:hAnsi="Tahoma" w:cs="Tahoma"/>
          <w:bCs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5E56B1" w:rsidRDefault="005E56B1" w:rsidP="005E56B1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USŁUG  </w:t>
      </w:r>
    </w:p>
    <w:p w:rsidR="005E56B1" w:rsidRDefault="005E56B1" w:rsidP="005E56B1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 w:rsidR="003B0773">
        <w:rPr>
          <w:rFonts w:ascii="Tahoma" w:hAnsi="Tahoma" w:cs="Tahoma"/>
          <w:b w:val="0"/>
          <w:bCs w:val="0"/>
        </w:rPr>
        <w:t>pn.</w:t>
      </w:r>
      <w:r>
        <w:rPr>
          <w:rFonts w:ascii="Tahoma" w:hAnsi="Tahoma" w:cs="Tahoma"/>
          <w:b w:val="0"/>
          <w:bCs w:val="0"/>
        </w:rPr>
        <w:t xml:space="preserve"> </w:t>
      </w:r>
    </w:p>
    <w:p w:rsidR="003B0773" w:rsidRPr="006F4620" w:rsidRDefault="003B0773" w:rsidP="003B077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</w:t>
      </w:r>
      <w:r w:rsidRPr="006F4620">
        <w:rPr>
          <w:rFonts w:ascii="Tahoma" w:hAnsi="Tahoma" w:cs="Tahoma"/>
          <w:b/>
          <w:sz w:val="28"/>
          <w:szCs w:val="28"/>
        </w:rPr>
        <w:t>Dostawa ciężkiego samochodu ratowniczo-gaśniczego z systemem piany sprężonej</w:t>
      </w:r>
      <w:r>
        <w:rPr>
          <w:rFonts w:ascii="Tahoma" w:hAnsi="Tahoma" w:cs="Tahoma"/>
          <w:b/>
          <w:sz w:val="28"/>
          <w:szCs w:val="28"/>
        </w:rPr>
        <w:t>”,</w:t>
      </w:r>
    </w:p>
    <w:p w:rsidR="000330E6" w:rsidRDefault="000330E6" w:rsidP="005E56B1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</w:p>
    <w:p w:rsidR="000330E6" w:rsidRPr="003B0773" w:rsidRDefault="000330E6" w:rsidP="000330E6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eastAsia="Calibri" w:hAnsi="Tahoma" w:cs="Tahoma"/>
        </w:rPr>
      </w:pPr>
      <w:r w:rsidRPr="003B0773">
        <w:rPr>
          <w:rFonts w:ascii="Tahoma" w:hAnsi="Tahoma" w:cs="Tahoma"/>
        </w:rPr>
        <w:t xml:space="preserve">przedkładam/my  </w:t>
      </w:r>
      <w:r w:rsidRPr="003B0773">
        <w:rPr>
          <w:rFonts w:ascii="Tahoma" w:hAnsi="Tahoma" w:cs="Tahoma"/>
          <w:b/>
        </w:rPr>
        <w:t>wykaz</w:t>
      </w:r>
      <w:r w:rsidR="003B0773" w:rsidRPr="003B0773">
        <w:rPr>
          <w:rFonts w:ascii="Tahoma" w:hAnsi="Tahoma" w:cs="Tahoma"/>
          <w:b/>
        </w:rPr>
        <w:t xml:space="preserve"> dostaw </w:t>
      </w:r>
      <w:r w:rsidRPr="003B0773">
        <w:rPr>
          <w:rFonts w:ascii="Tahoma" w:hAnsi="Tahoma" w:cs="Tahoma"/>
          <w:b/>
        </w:rPr>
        <w:t>wykonanych</w:t>
      </w:r>
      <w:r w:rsidRPr="003B0773">
        <w:rPr>
          <w:rFonts w:ascii="Tahoma" w:hAnsi="Tahoma" w:cs="Tahoma"/>
          <w:b/>
        </w:rPr>
        <w:t xml:space="preserve"> </w:t>
      </w:r>
      <w:r w:rsidRPr="003B0773">
        <w:rPr>
          <w:rFonts w:ascii="Tahoma" w:eastAsia="Calibri" w:hAnsi="Tahoma" w:cs="Tahoma"/>
        </w:rPr>
        <w:t xml:space="preserve">w okresie ostatnich trzech lat przed upływem terminu składania ofert, a jeżeli okres prowadzenia działalności jest krótszy - w tym okresie, z podaniem ich wartości, przedmiotu, dat wykonania i odbiorców, </w:t>
      </w:r>
      <w:r w:rsidR="003B0773">
        <w:rPr>
          <w:rFonts w:ascii="Tahoma" w:eastAsia="Calibri" w:hAnsi="Tahoma" w:cs="Tahoma"/>
        </w:rPr>
        <w:t xml:space="preserve">wraz z załączeniem </w:t>
      </w:r>
      <w:r w:rsidRPr="003B0773">
        <w:rPr>
          <w:rFonts w:ascii="Tahoma" w:eastAsia="Calibri" w:hAnsi="Tahoma" w:cs="Tahoma"/>
        </w:rPr>
        <w:t xml:space="preserve">dokumentu potwierdzającego, że te </w:t>
      </w:r>
      <w:r w:rsidR="003B0773" w:rsidRPr="003B0773">
        <w:rPr>
          <w:rFonts w:ascii="Tahoma" w:eastAsia="Calibri" w:hAnsi="Tahoma" w:cs="Tahoma"/>
        </w:rPr>
        <w:t xml:space="preserve">dostawy </w:t>
      </w:r>
      <w:r w:rsidRPr="003B0773">
        <w:rPr>
          <w:rFonts w:ascii="Tahoma" w:eastAsia="Calibri" w:hAnsi="Tahoma" w:cs="Tahoma"/>
        </w:rPr>
        <w:t>zostały wykonane należycie;</w:t>
      </w:r>
    </w:p>
    <w:p w:rsidR="000330E6" w:rsidRPr="00C7566B" w:rsidRDefault="000330E6" w:rsidP="000330E6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:rsidR="005E56B1" w:rsidRDefault="005E56B1" w:rsidP="005E56B1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26"/>
        <w:gridCol w:w="2680"/>
        <w:gridCol w:w="1904"/>
        <w:gridCol w:w="1886"/>
      </w:tblGrid>
      <w:tr w:rsidR="005E56B1" w:rsidTr="00262AAA">
        <w:tc>
          <w:tcPr>
            <w:tcW w:w="413" w:type="dxa"/>
          </w:tcPr>
          <w:p w:rsidR="005E56B1" w:rsidRDefault="005E56B1" w:rsidP="00262AAA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:rsidR="005E56B1" w:rsidRDefault="005E56B1" w:rsidP="00262AAA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</w:tcPr>
          <w:p w:rsidR="005E56B1" w:rsidRDefault="005E56B1" w:rsidP="00262AAA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</w:tcPr>
          <w:p w:rsidR="005E56B1" w:rsidRDefault="005E56B1" w:rsidP="00262AAA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</w:tcPr>
          <w:p w:rsidR="005E56B1" w:rsidRDefault="005E56B1" w:rsidP="00262AAA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5E56B1" w:rsidTr="00262AAA">
        <w:trPr>
          <w:trHeight w:val="465"/>
        </w:trPr>
        <w:tc>
          <w:tcPr>
            <w:tcW w:w="413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56B1" w:rsidTr="00262AAA">
        <w:tc>
          <w:tcPr>
            <w:tcW w:w="413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E56B1" w:rsidRDefault="005E56B1" w:rsidP="005E56B1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:rsidR="005E56B1" w:rsidRPr="0087342F" w:rsidRDefault="005E56B1" w:rsidP="005E56B1">
      <w:pPr>
        <w:adjustRightInd w:val="0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Oświadczam/my*, że:</w:t>
      </w:r>
    </w:p>
    <w:p w:rsidR="005E56B1" w:rsidRPr="0087342F" w:rsidRDefault="005E56B1" w:rsidP="005E56B1">
      <w:pPr>
        <w:adjustRightInd w:val="0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a)</w:t>
      </w:r>
      <w:r w:rsidRPr="0087342F"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:rsidR="005E56B1" w:rsidRPr="0087342F" w:rsidRDefault="005E56B1" w:rsidP="005E56B1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b)</w:t>
      </w:r>
      <w:r w:rsidRPr="0087342F"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5E56B1" w:rsidRPr="0087342F" w:rsidRDefault="005E56B1" w:rsidP="005E56B1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5E56B1" w:rsidRPr="0087342F" w:rsidRDefault="005E56B1" w:rsidP="005E56B1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5E56B1" w:rsidRPr="0087342F" w:rsidRDefault="005E56B1" w:rsidP="005E56B1">
      <w:pPr>
        <w:pStyle w:val="Tekstpodstawowy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7342F">
        <w:rPr>
          <w:rFonts w:ascii="Tahoma" w:hAnsi="Tahoma" w:cs="Tahoma"/>
          <w:color w:val="000000" w:themeColor="text1"/>
          <w:sz w:val="20"/>
          <w:szCs w:val="20"/>
        </w:rPr>
        <w:t xml:space="preserve">...................................., dnia ..............................        </w:t>
      </w:r>
    </w:p>
    <w:p w:rsidR="005E56B1" w:rsidRPr="0087342F" w:rsidRDefault="005E56B1" w:rsidP="005E56B1">
      <w:pPr>
        <w:pStyle w:val="Tekstpodstawowy"/>
        <w:ind w:left="3828" w:firstLine="492"/>
        <w:rPr>
          <w:rFonts w:ascii="Tahoma" w:hAnsi="Tahoma" w:cs="Tahoma"/>
          <w:color w:val="000000" w:themeColor="text1"/>
          <w:sz w:val="20"/>
        </w:rPr>
      </w:pP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 w:rsidRPr="0087342F"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 w:rsidRPr="0087342F">
        <w:rPr>
          <w:rFonts w:ascii="Tahoma" w:hAnsi="Tahoma" w:cs="Tahoma"/>
          <w:color w:val="000000" w:themeColor="text1"/>
        </w:rPr>
        <w:t xml:space="preserve">                                                               </w:t>
      </w:r>
      <w:r w:rsidRPr="0087342F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</w:t>
      </w:r>
    </w:p>
    <w:p w:rsidR="005E56B1" w:rsidRPr="0087342F" w:rsidRDefault="005E56B1" w:rsidP="005E56B1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 w:rsidRPr="0087342F"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 w:rsidRPr="0087342F"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 w:rsidRPr="0087342F"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:rsidR="005E56B1" w:rsidRDefault="005E56B1" w:rsidP="005E56B1">
      <w:pPr>
        <w:rPr>
          <w:rFonts w:ascii="Tahoma" w:hAnsi="Tahoma" w:cs="Tahoma"/>
          <w:b/>
          <w:bCs/>
          <w:color w:val="000000" w:themeColor="text1"/>
        </w:rPr>
      </w:pPr>
    </w:p>
    <w:p w:rsidR="005E56B1" w:rsidRDefault="005E56B1" w:rsidP="00992BDA">
      <w:pPr>
        <w:ind w:left="3969"/>
        <w:rPr>
          <w:rFonts w:ascii="Tahoma" w:hAnsi="Tahoma" w:cs="Tahoma"/>
          <w:sz w:val="16"/>
          <w:szCs w:val="16"/>
        </w:rPr>
      </w:pPr>
    </w:p>
    <w:p w:rsidR="005E56B1" w:rsidRDefault="005E56B1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A509EF" w:rsidRDefault="00A509EF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F57286"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3B0773" w:rsidRPr="006F4620" w:rsidRDefault="003B0773" w:rsidP="003B0773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</w:t>
      </w:r>
      <w:r w:rsidRPr="006F4620">
        <w:rPr>
          <w:rFonts w:ascii="Tahoma" w:hAnsi="Tahoma" w:cs="Tahoma"/>
          <w:b/>
          <w:sz w:val="28"/>
          <w:szCs w:val="28"/>
        </w:rPr>
        <w:t>Dostawa ciężkiego samochodu ratowniczo-gaśniczego z systemem piany sprężonej</w:t>
      </w:r>
      <w:r>
        <w:rPr>
          <w:rFonts w:ascii="Tahoma" w:hAnsi="Tahoma" w:cs="Tahoma"/>
          <w:b/>
          <w:sz w:val="28"/>
          <w:szCs w:val="28"/>
        </w:rPr>
        <w:t>”,</w:t>
      </w:r>
    </w:p>
    <w:p w:rsidR="00BF5A55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bookmarkStart w:id="1" w:name="_Hlk508015959"/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bookmarkEnd w:id="1"/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  <w:bookmarkStart w:id="2" w:name="_GoBack"/>
      <w:bookmarkEnd w:id="0"/>
      <w:bookmarkEnd w:id="2"/>
    </w:p>
    <w:sectPr w:rsidR="00992BDA" w:rsidRPr="00753954" w:rsidSect="005523BD">
      <w:headerReference w:type="default" r:id="rId8"/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15C" w:rsidRDefault="00EA115C">
      <w:r>
        <w:separator/>
      </w:r>
    </w:p>
    <w:p w:rsidR="00EA115C" w:rsidRDefault="00EA115C"/>
    <w:p w:rsidR="00EA115C" w:rsidRDefault="00EA115C"/>
  </w:endnote>
  <w:endnote w:type="continuationSeparator" w:id="0">
    <w:p w:rsidR="00EA115C" w:rsidRDefault="00EA115C">
      <w:r>
        <w:continuationSeparator/>
      </w:r>
    </w:p>
    <w:p w:rsidR="00EA115C" w:rsidRDefault="00EA115C"/>
    <w:p w:rsidR="00EA115C" w:rsidRDefault="00EA11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98" w:rsidRDefault="00FC2F98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FC2F98" w:rsidRPr="00903F91" w:rsidRDefault="00FC2F98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nr BZP</w:t>
    </w:r>
    <w:r>
      <w:rPr>
        <w:rFonts w:ascii="Tahoma" w:hAnsi="Tahoma" w:cs="Tahoma"/>
        <w:color w:val="auto"/>
        <w:sz w:val="16"/>
        <w:szCs w:val="16"/>
      </w:rPr>
      <w:t>.271.</w:t>
    </w:r>
    <w:r>
      <w:rPr>
        <w:rFonts w:ascii="Tahoma" w:hAnsi="Tahoma" w:cs="Tahoma"/>
        <w:b/>
        <w:color w:val="auto"/>
        <w:sz w:val="16"/>
        <w:szCs w:val="16"/>
      </w:rPr>
      <w:t>4</w:t>
    </w:r>
    <w:r>
      <w:rPr>
        <w:rFonts w:ascii="Tahoma" w:hAnsi="Tahoma" w:cs="Tahoma"/>
        <w:color w:val="auto"/>
        <w:sz w:val="16"/>
        <w:szCs w:val="16"/>
      </w:rPr>
      <w:t>.2018</w:t>
    </w: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Pr="00903F91">
      <w:rPr>
        <w:rFonts w:ascii="Tahoma" w:hAnsi="Tahoma" w:cs="Tahoma"/>
        <w:sz w:val="16"/>
        <w:szCs w:val="16"/>
      </w:rPr>
      <w:t xml:space="preserve"> 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>
      <w:rPr>
        <w:rStyle w:val="Numerstrony"/>
        <w:rFonts w:ascii="Tahoma" w:hAnsi="Tahoma" w:cs="Tahoma"/>
        <w:noProof/>
        <w:color w:val="auto"/>
        <w:sz w:val="16"/>
        <w:szCs w:val="16"/>
      </w:rPr>
      <w:t>32</w:t>
    </w:r>
    <w:r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FC2F98" w:rsidRPr="00326648" w:rsidRDefault="00FC2F98" w:rsidP="006028D4">
    <w:pPr>
      <w:ind w:left="709" w:hanging="709"/>
      <w:jc w:val="center"/>
      <w:rPr>
        <w:rFonts w:ascii="Tahoma" w:hAnsi="Tahoma" w:cs="Tahoma"/>
        <w:b/>
        <w:i/>
        <w:sz w:val="18"/>
        <w:szCs w:val="18"/>
      </w:rPr>
    </w:pPr>
    <w:r w:rsidRPr="00326648">
      <w:rPr>
        <w:rFonts w:ascii="Tahoma" w:eastAsia="Calibri" w:hAnsi="Tahoma" w:cs="Tahoma"/>
        <w:b/>
        <w:i/>
        <w:sz w:val="18"/>
        <w:szCs w:val="18"/>
      </w:rPr>
      <w:t>„</w:t>
    </w:r>
    <w:r w:rsidRPr="00326648">
      <w:rPr>
        <w:rFonts w:ascii="Tahoma" w:hAnsi="Tahoma" w:cs="Tahoma"/>
        <w:b/>
        <w:i/>
        <w:sz w:val="18"/>
        <w:szCs w:val="18"/>
      </w:rPr>
      <w:t>Dostawa ciężkiego samochodu ratowniczo-gaśniczego z systemem piany sprężonej”</w:t>
    </w:r>
  </w:p>
  <w:p w:rsidR="00FC2F98" w:rsidRPr="00326648" w:rsidRDefault="00FC2F98" w:rsidP="006028D4">
    <w:pPr>
      <w:jc w:val="center"/>
      <w:rPr>
        <w:rFonts w:ascii="Tahoma" w:hAnsi="Tahoma" w:cs="Tahoma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15C" w:rsidRDefault="00EA115C">
      <w:r>
        <w:separator/>
      </w:r>
    </w:p>
    <w:p w:rsidR="00EA115C" w:rsidRDefault="00EA115C"/>
    <w:p w:rsidR="00EA115C" w:rsidRDefault="00EA115C"/>
  </w:footnote>
  <w:footnote w:type="continuationSeparator" w:id="0">
    <w:p w:rsidR="00EA115C" w:rsidRDefault="00EA115C">
      <w:r>
        <w:continuationSeparator/>
      </w:r>
    </w:p>
    <w:p w:rsidR="00EA115C" w:rsidRDefault="00EA115C"/>
    <w:p w:rsidR="00EA115C" w:rsidRDefault="00EA115C"/>
  </w:footnote>
  <w:footnote w:id="1">
    <w:p w:rsidR="00FC2F98" w:rsidRPr="00D659AF" w:rsidRDefault="00FC2F98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FC2F98" w:rsidRDefault="00FC2F98"/>
    <w:p w:rsidR="00FC2F98" w:rsidRDefault="00FC2F98" w:rsidP="00992BD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98" w:rsidRDefault="00FC2F98" w:rsidP="00E947A7">
    <w:pPr>
      <w:jc w:val="center"/>
    </w:pPr>
    <w:bookmarkStart w:id="3" w:name="_Hlk504981596"/>
    <w:r>
      <w:rPr>
        <w:noProof/>
        <w:lang w:eastAsia="pl-PL"/>
      </w:rPr>
      <w:drawing>
        <wp:inline distT="0" distB="0" distL="0" distR="0" wp14:anchorId="26E7FED7" wp14:editId="2D2836FA">
          <wp:extent cx="5761355" cy="615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2F98" w:rsidRPr="004A5C93" w:rsidRDefault="00FC2F98" w:rsidP="004A5C93">
    <w:pPr>
      <w:jc w:val="center"/>
      <w:rPr>
        <w:rFonts w:asciiTheme="minorHAnsi" w:hAnsiTheme="minorHAnsi"/>
      </w:rPr>
    </w:pPr>
    <w:r w:rsidRPr="004A5C93">
      <w:rPr>
        <w:rFonts w:asciiTheme="minorHAnsi" w:hAnsiTheme="minorHAnsi"/>
      </w:rPr>
      <w:t>Dotyczy projektu "</w:t>
    </w:r>
    <w:proofErr w:type="spellStart"/>
    <w:r w:rsidRPr="004A5C93">
      <w:rPr>
        <w:rFonts w:asciiTheme="minorHAnsi" w:hAnsiTheme="minorHAnsi"/>
      </w:rPr>
      <w:t>Společné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řízení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specifických</w:t>
    </w:r>
    <w:proofErr w:type="spellEnd"/>
    <w:r w:rsidRPr="004A5C93">
      <w:rPr>
        <w:rFonts w:asciiTheme="minorHAnsi" w:hAnsiTheme="minorHAnsi"/>
      </w:rPr>
      <w:t xml:space="preserve"> </w:t>
    </w:r>
    <w:proofErr w:type="spellStart"/>
    <w:r w:rsidRPr="004A5C93">
      <w:rPr>
        <w:rFonts w:asciiTheme="minorHAnsi" w:hAnsiTheme="minorHAnsi"/>
      </w:rPr>
      <w:t>rizik</w:t>
    </w:r>
    <w:proofErr w:type="spellEnd"/>
    <w:r w:rsidRPr="004A5C93">
      <w:rPr>
        <w:rFonts w:asciiTheme="minorHAnsi" w:hAnsiTheme="minorHAnsi"/>
      </w:rPr>
      <w:t xml:space="preserve"> v regionu </w:t>
    </w:r>
    <w:proofErr w:type="spellStart"/>
    <w:r w:rsidRPr="004A5C93">
      <w:rPr>
        <w:rFonts w:asciiTheme="minorHAnsi" w:hAnsiTheme="minorHAnsi"/>
      </w:rPr>
      <w:t>Jeseník</w:t>
    </w:r>
    <w:proofErr w:type="spellEnd"/>
    <w:r w:rsidRPr="004A5C93">
      <w:rPr>
        <w:rFonts w:asciiTheme="minorHAnsi" w:hAnsiTheme="minorHAnsi"/>
      </w:rPr>
      <w:t xml:space="preserve"> - Nysa"/ Wspólne zarządzanie konkretnymi zagrożeniami w regionie Jesenik – Nysa, nr CZ.11.1.23/0.0/0.0/16_023/0001055.</w:t>
    </w:r>
  </w:p>
  <w:bookmarkEnd w:id="3"/>
  <w:p w:rsidR="00FC2F98" w:rsidRDefault="00FC2F98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</w:p>
  <w:p w:rsidR="00FC2F98" w:rsidRDefault="00FC2F98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</w:p>
  <w:p w:rsidR="00FC2F98" w:rsidRPr="00454D90" w:rsidRDefault="00FC2F98" w:rsidP="00454D90">
    <w:pPr>
      <w:ind w:left="-4" w:firstLine="4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FD9AC344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2D00982"/>
    <w:multiLevelType w:val="hybridMultilevel"/>
    <w:tmpl w:val="CDBC44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2DA091C"/>
    <w:multiLevelType w:val="hybridMultilevel"/>
    <w:tmpl w:val="1E1222C6"/>
    <w:lvl w:ilvl="0" w:tplc="07326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A9C3B4C"/>
    <w:multiLevelType w:val="hybridMultilevel"/>
    <w:tmpl w:val="0234EEB4"/>
    <w:lvl w:ilvl="0" w:tplc="C84C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FE4517"/>
    <w:multiLevelType w:val="hybridMultilevel"/>
    <w:tmpl w:val="6A2456DC"/>
    <w:lvl w:ilvl="0" w:tplc="C69242B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430C28"/>
    <w:multiLevelType w:val="hybridMultilevel"/>
    <w:tmpl w:val="4C84CD54"/>
    <w:lvl w:ilvl="0" w:tplc="8F6A6B26">
      <w:start w:val="5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A8B0B58"/>
    <w:multiLevelType w:val="hybridMultilevel"/>
    <w:tmpl w:val="1F044732"/>
    <w:lvl w:ilvl="0" w:tplc="E0AA694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2" w15:restartNumberingAfterBreak="0">
    <w:nsid w:val="1D2550F1"/>
    <w:multiLevelType w:val="multilevel"/>
    <w:tmpl w:val="4232EEC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63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7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37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21" w:hanging="2520"/>
      </w:pPr>
      <w:rPr>
        <w:rFonts w:hint="default"/>
      </w:rPr>
    </w:lvl>
  </w:abstractNum>
  <w:abstractNum w:abstractNumId="23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9C54C4"/>
    <w:multiLevelType w:val="hybridMultilevel"/>
    <w:tmpl w:val="626E9AF6"/>
    <w:lvl w:ilvl="0" w:tplc="C84C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2F434B3"/>
    <w:multiLevelType w:val="hybridMultilevel"/>
    <w:tmpl w:val="4D4E00F6"/>
    <w:lvl w:ilvl="0" w:tplc="1B7E25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0950250"/>
    <w:multiLevelType w:val="multilevel"/>
    <w:tmpl w:val="DB0A9396"/>
    <w:lvl w:ilvl="0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1F467E"/>
    <w:multiLevelType w:val="hybridMultilevel"/>
    <w:tmpl w:val="4AA889EA"/>
    <w:lvl w:ilvl="0" w:tplc="1B7E252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E5352F"/>
    <w:multiLevelType w:val="hybridMultilevel"/>
    <w:tmpl w:val="076E5F18"/>
    <w:lvl w:ilvl="0" w:tplc="A0BCF788">
      <w:start w:val="2"/>
      <w:numFmt w:val="decimal"/>
      <w:lvlText w:val="%1."/>
      <w:lvlJc w:val="left"/>
      <w:pPr>
        <w:ind w:left="795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3FA61011"/>
    <w:multiLevelType w:val="hybridMultilevel"/>
    <w:tmpl w:val="E7A07CF2"/>
    <w:lvl w:ilvl="0" w:tplc="65803A46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40AB34B4"/>
    <w:multiLevelType w:val="hybridMultilevel"/>
    <w:tmpl w:val="5BE612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9F3202"/>
    <w:multiLevelType w:val="hybridMultilevel"/>
    <w:tmpl w:val="4C084B04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47A30EDC"/>
    <w:multiLevelType w:val="hybridMultilevel"/>
    <w:tmpl w:val="856E2CE2"/>
    <w:lvl w:ilvl="0" w:tplc="2ACC2166">
      <w:start w:val="1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CF69A9"/>
    <w:multiLevelType w:val="hybridMultilevel"/>
    <w:tmpl w:val="8AE8502A"/>
    <w:lvl w:ilvl="0" w:tplc="C84C989E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8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A129A1"/>
    <w:multiLevelType w:val="hybridMultilevel"/>
    <w:tmpl w:val="734222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11B4AAC"/>
    <w:multiLevelType w:val="hybridMultilevel"/>
    <w:tmpl w:val="F7EA704A"/>
    <w:lvl w:ilvl="0" w:tplc="4064C97C">
      <w:start w:val="1"/>
      <w:numFmt w:val="decimal"/>
      <w:lvlText w:val="%1)"/>
      <w:lvlJc w:val="left"/>
      <w:pPr>
        <w:ind w:left="278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59" w:hanging="360"/>
      </w:pPr>
    </w:lvl>
    <w:lvl w:ilvl="2" w:tplc="0415001B" w:tentative="1">
      <w:start w:val="1"/>
      <w:numFmt w:val="lowerRoman"/>
      <w:lvlText w:val="%3."/>
      <w:lvlJc w:val="right"/>
      <w:pPr>
        <w:ind w:left="4079" w:hanging="180"/>
      </w:pPr>
    </w:lvl>
    <w:lvl w:ilvl="3" w:tplc="0415000F" w:tentative="1">
      <w:start w:val="1"/>
      <w:numFmt w:val="decimal"/>
      <w:lvlText w:val="%4."/>
      <w:lvlJc w:val="left"/>
      <w:pPr>
        <w:ind w:left="4799" w:hanging="360"/>
      </w:pPr>
    </w:lvl>
    <w:lvl w:ilvl="4" w:tplc="04150019" w:tentative="1">
      <w:start w:val="1"/>
      <w:numFmt w:val="lowerLetter"/>
      <w:lvlText w:val="%5."/>
      <w:lvlJc w:val="left"/>
      <w:pPr>
        <w:ind w:left="5519" w:hanging="360"/>
      </w:pPr>
    </w:lvl>
    <w:lvl w:ilvl="5" w:tplc="0415001B" w:tentative="1">
      <w:start w:val="1"/>
      <w:numFmt w:val="lowerRoman"/>
      <w:lvlText w:val="%6."/>
      <w:lvlJc w:val="right"/>
      <w:pPr>
        <w:ind w:left="6239" w:hanging="180"/>
      </w:pPr>
    </w:lvl>
    <w:lvl w:ilvl="6" w:tplc="0415000F" w:tentative="1">
      <w:start w:val="1"/>
      <w:numFmt w:val="decimal"/>
      <w:lvlText w:val="%7."/>
      <w:lvlJc w:val="left"/>
      <w:pPr>
        <w:ind w:left="6959" w:hanging="360"/>
      </w:pPr>
    </w:lvl>
    <w:lvl w:ilvl="7" w:tplc="04150019" w:tentative="1">
      <w:start w:val="1"/>
      <w:numFmt w:val="lowerLetter"/>
      <w:lvlText w:val="%8."/>
      <w:lvlJc w:val="left"/>
      <w:pPr>
        <w:ind w:left="7679" w:hanging="360"/>
      </w:pPr>
    </w:lvl>
    <w:lvl w:ilvl="8" w:tplc="0415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41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56D73EF4"/>
    <w:multiLevelType w:val="hybridMultilevel"/>
    <w:tmpl w:val="49AEE4DA"/>
    <w:lvl w:ilvl="0" w:tplc="0CEAB7D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 w15:restartNumberingAfterBreak="0">
    <w:nsid w:val="5A20443E"/>
    <w:multiLevelType w:val="hybridMultilevel"/>
    <w:tmpl w:val="3E2A4452"/>
    <w:lvl w:ilvl="0" w:tplc="4F4817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A762DA7"/>
    <w:multiLevelType w:val="hybridMultilevel"/>
    <w:tmpl w:val="B10A3F60"/>
    <w:lvl w:ilvl="0" w:tplc="C60098DA">
      <w:start w:val="1"/>
      <w:numFmt w:val="lowerLetter"/>
      <w:lvlText w:val="%1)"/>
      <w:lvlJc w:val="left"/>
      <w:pPr>
        <w:ind w:left="158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09" w:hanging="360"/>
      </w:pPr>
    </w:lvl>
    <w:lvl w:ilvl="2" w:tplc="0415001B" w:tentative="1">
      <w:start w:val="1"/>
      <w:numFmt w:val="lowerRoman"/>
      <w:lvlText w:val="%3."/>
      <w:lvlJc w:val="right"/>
      <w:pPr>
        <w:ind w:left="3029" w:hanging="180"/>
      </w:pPr>
    </w:lvl>
    <w:lvl w:ilvl="3" w:tplc="0415000F" w:tentative="1">
      <w:start w:val="1"/>
      <w:numFmt w:val="decimal"/>
      <w:lvlText w:val="%4."/>
      <w:lvlJc w:val="left"/>
      <w:pPr>
        <w:ind w:left="3749" w:hanging="360"/>
      </w:pPr>
    </w:lvl>
    <w:lvl w:ilvl="4" w:tplc="04150019" w:tentative="1">
      <w:start w:val="1"/>
      <w:numFmt w:val="lowerLetter"/>
      <w:lvlText w:val="%5."/>
      <w:lvlJc w:val="left"/>
      <w:pPr>
        <w:ind w:left="4469" w:hanging="360"/>
      </w:pPr>
    </w:lvl>
    <w:lvl w:ilvl="5" w:tplc="0415001B" w:tentative="1">
      <w:start w:val="1"/>
      <w:numFmt w:val="lowerRoman"/>
      <w:lvlText w:val="%6."/>
      <w:lvlJc w:val="right"/>
      <w:pPr>
        <w:ind w:left="5189" w:hanging="180"/>
      </w:pPr>
    </w:lvl>
    <w:lvl w:ilvl="6" w:tplc="0415000F" w:tentative="1">
      <w:start w:val="1"/>
      <w:numFmt w:val="decimal"/>
      <w:lvlText w:val="%7."/>
      <w:lvlJc w:val="left"/>
      <w:pPr>
        <w:ind w:left="5909" w:hanging="360"/>
      </w:pPr>
    </w:lvl>
    <w:lvl w:ilvl="7" w:tplc="04150019" w:tentative="1">
      <w:start w:val="1"/>
      <w:numFmt w:val="lowerLetter"/>
      <w:lvlText w:val="%8."/>
      <w:lvlJc w:val="left"/>
      <w:pPr>
        <w:ind w:left="6629" w:hanging="360"/>
      </w:pPr>
    </w:lvl>
    <w:lvl w:ilvl="8" w:tplc="0415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45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FD2D7B"/>
    <w:multiLevelType w:val="hybridMultilevel"/>
    <w:tmpl w:val="C5DABD1C"/>
    <w:lvl w:ilvl="0" w:tplc="67406BF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62470C2F"/>
    <w:multiLevelType w:val="hybridMultilevel"/>
    <w:tmpl w:val="9FEC99E2"/>
    <w:lvl w:ilvl="0" w:tplc="A07A0B9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62604BCF"/>
    <w:multiLevelType w:val="hybridMultilevel"/>
    <w:tmpl w:val="89642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AE6107"/>
    <w:multiLevelType w:val="hybridMultilevel"/>
    <w:tmpl w:val="3AB0EC46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0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A100B29"/>
    <w:multiLevelType w:val="hybridMultilevel"/>
    <w:tmpl w:val="C42EC0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2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6"/>
  </w:num>
  <w:num w:numId="9">
    <w:abstractNumId w:val="42"/>
  </w:num>
  <w:num w:numId="10">
    <w:abstractNumId w:val="29"/>
  </w:num>
  <w:num w:numId="11">
    <w:abstractNumId w:val="52"/>
  </w:num>
  <w:num w:numId="12">
    <w:abstractNumId w:val="46"/>
  </w:num>
  <w:num w:numId="13">
    <w:abstractNumId w:val="40"/>
  </w:num>
  <w:num w:numId="14">
    <w:abstractNumId w:val="22"/>
  </w:num>
  <w:num w:numId="15">
    <w:abstractNumId w:val="50"/>
  </w:num>
  <w:num w:numId="16">
    <w:abstractNumId w:val="38"/>
  </w:num>
  <w:num w:numId="17">
    <w:abstractNumId w:val="20"/>
  </w:num>
  <w:num w:numId="18">
    <w:abstractNumId w:val="34"/>
  </w:num>
  <w:num w:numId="19">
    <w:abstractNumId w:val="25"/>
  </w:num>
  <w:num w:numId="20">
    <w:abstractNumId w:val="33"/>
  </w:num>
  <w:num w:numId="21">
    <w:abstractNumId w:val="44"/>
  </w:num>
  <w:num w:numId="22">
    <w:abstractNumId w:val="47"/>
  </w:num>
  <w:num w:numId="23">
    <w:abstractNumId w:val="43"/>
  </w:num>
  <w:num w:numId="24">
    <w:abstractNumId w:val="30"/>
  </w:num>
  <w:num w:numId="25">
    <w:abstractNumId w:val="23"/>
  </w:num>
  <w:num w:numId="26">
    <w:abstractNumId w:val="18"/>
  </w:num>
  <w:num w:numId="27">
    <w:abstractNumId w:val="45"/>
  </w:num>
  <w:num w:numId="28">
    <w:abstractNumId w:val="15"/>
  </w:num>
  <w:num w:numId="29">
    <w:abstractNumId w:val="13"/>
  </w:num>
  <w:num w:numId="30">
    <w:abstractNumId w:val="14"/>
  </w:num>
  <w:num w:numId="31">
    <w:abstractNumId w:val="48"/>
  </w:num>
  <w:num w:numId="32">
    <w:abstractNumId w:val="49"/>
  </w:num>
  <w:num w:numId="33">
    <w:abstractNumId w:val="36"/>
  </w:num>
  <w:num w:numId="34">
    <w:abstractNumId w:val="41"/>
  </w:num>
  <w:num w:numId="35">
    <w:abstractNumId w:val="35"/>
  </w:num>
  <w:num w:numId="36">
    <w:abstractNumId w:val="21"/>
  </w:num>
  <w:num w:numId="37">
    <w:abstractNumId w:val="32"/>
  </w:num>
  <w:num w:numId="38">
    <w:abstractNumId w:val="26"/>
  </w:num>
  <w:num w:numId="39">
    <w:abstractNumId w:val="51"/>
  </w:num>
  <w:num w:numId="40">
    <w:abstractNumId w:val="28"/>
  </w:num>
  <w:num w:numId="41">
    <w:abstractNumId w:val="17"/>
  </w:num>
  <w:num w:numId="42">
    <w:abstractNumId w:val="37"/>
  </w:num>
  <w:num w:numId="43">
    <w:abstractNumId w:val="31"/>
  </w:num>
  <w:num w:numId="44">
    <w:abstractNumId w:val="27"/>
  </w:num>
  <w:num w:numId="45">
    <w:abstractNumId w:val="19"/>
  </w:num>
  <w:num w:numId="46">
    <w:abstractNumId w:val="39"/>
  </w:num>
  <w:num w:numId="4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23136"/>
    <w:rsid w:val="00027E71"/>
    <w:rsid w:val="000330E6"/>
    <w:rsid w:val="00041650"/>
    <w:rsid w:val="00045B6C"/>
    <w:rsid w:val="000474A3"/>
    <w:rsid w:val="00053D1C"/>
    <w:rsid w:val="0005400D"/>
    <w:rsid w:val="00056BA3"/>
    <w:rsid w:val="000651D9"/>
    <w:rsid w:val="000716F7"/>
    <w:rsid w:val="0007556B"/>
    <w:rsid w:val="000773CD"/>
    <w:rsid w:val="00082A6B"/>
    <w:rsid w:val="0008694B"/>
    <w:rsid w:val="000871CB"/>
    <w:rsid w:val="0008774A"/>
    <w:rsid w:val="0009251F"/>
    <w:rsid w:val="00097ED8"/>
    <w:rsid w:val="000B742C"/>
    <w:rsid w:val="000D5E84"/>
    <w:rsid w:val="000E2D2B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35BC"/>
    <w:rsid w:val="00130F74"/>
    <w:rsid w:val="0013149F"/>
    <w:rsid w:val="00134B55"/>
    <w:rsid w:val="00135E12"/>
    <w:rsid w:val="001401E9"/>
    <w:rsid w:val="0014142C"/>
    <w:rsid w:val="001415E7"/>
    <w:rsid w:val="00151EB1"/>
    <w:rsid w:val="00154B56"/>
    <w:rsid w:val="001560B9"/>
    <w:rsid w:val="001701DF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B2B4C"/>
    <w:rsid w:val="001B3A48"/>
    <w:rsid w:val="001B4B26"/>
    <w:rsid w:val="001B5765"/>
    <w:rsid w:val="001B7D86"/>
    <w:rsid w:val="001E65B9"/>
    <w:rsid w:val="001F6392"/>
    <w:rsid w:val="002072E5"/>
    <w:rsid w:val="00210FEB"/>
    <w:rsid w:val="002170DD"/>
    <w:rsid w:val="00225E8E"/>
    <w:rsid w:val="00230EB8"/>
    <w:rsid w:val="00236BD7"/>
    <w:rsid w:val="00245947"/>
    <w:rsid w:val="00251325"/>
    <w:rsid w:val="00253C3F"/>
    <w:rsid w:val="00262AAA"/>
    <w:rsid w:val="00263F33"/>
    <w:rsid w:val="00265785"/>
    <w:rsid w:val="0027456B"/>
    <w:rsid w:val="00275871"/>
    <w:rsid w:val="00276068"/>
    <w:rsid w:val="00276875"/>
    <w:rsid w:val="002809E0"/>
    <w:rsid w:val="00282E34"/>
    <w:rsid w:val="00291682"/>
    <w:rsid w:val="002952DF"/>
    <w:rsid w:val="00296D5E"/>
    <w:rsid w:val="00297DB9"/>
    <w:rsid w:val="002A0FDF"/>
    <w:rsid w:val="002A38DB"/>
    <w:rsid w:val="002A72A3"/>
    <w:rsid w:val="002A7836"/>
    <w:rsid w:val="002A7D14"/>
    <w:rsid w:val="002B3F31"/>
    <w:rsid w:val="002B4D7D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26648"/>
    <w:rsid w:val="00331DC9"/>
    <w:rsid w:val="00340351"/>
    <w:rsid w:val="00345863"/>
    <w:rsid w:val="00351830"/>
    <w:rsid w:val="003555B9"/>
    <w:rsid w:val="00355E1F"/>
    <w:rsid w:val="00357066"/>
    <w:rsid w:val="00362857"/>
    <w:rsid w:val="00362AE8"/>
    <w:rsid w:val="003640FB"/>
    <w:rsid w:val="0036575E"/>
    <w:rsid w:val="00383C0B"/>
    <w:rsid w:val="0038550F"/>
    <w:rsid w:val="003879F4"/>
    <w:rsid w:val="00390DE4"/>
    <w:rsid w:val="003A081B"/>
    <w:rsid w:val="003A08FB"/>
    <w:rsid w:val="003A453C"/>
    <w:rsid w:val="003A4C32"/>
    <w:rsid w:val="003B04F2"/>
    <w:rsid w:val="003B0773"/>
    <w:rsid w:val="003B261B"/>
    <w:rsid w:val="003B5923"/>
    <w:rsid w:val="003C07A9"/>
    <w:rsid w:val="003F1165"/>
    <w:rsid w:val="003F3ABB"/>
    <w:rsid w:val="003F7CE1"/>
    <w:rsid w:val="004029EE"/>
    <w:rsid w:val="00416FF0"/>
    <w:rsid w:val="0042232C"/>
    <w:rsid w:val="00424344"/>
    <w:rsid w:val="00425E4A"/>
    <w:rsid w:val="0042708E"/>
    <w:rsid w:val="0043037A"/>
    <w:rsid w:val="00430E77"/>
    <w:rsid w:val="004371CE"/>
    <w:rsid w:val="00447491"/>
    <w:rsid w:val="00454D90"/>
    <w:rsid w:val="00456AEC"/>
    <w:rsid w:val="00465032"/>
    <w:rsid w:val="00466433"/>
    <w:rsid w:val="00475718"/>
    <w:rsid w:val="004818C2"/>
    <w:rsid w:val="00482B04"/>
    <w:rsid w:val="00494ED1"/>
    <w:rsid w:val="004A2061"/>
    <w:rsid w:val="004A3FCD"/>
    <w:rsid w:val="004A5C93"/>
    <w:rsid w:val="004B1C9A"/>
    <w:rsid w:val="004C1D13"/>
    <w:rsid w:val="004D2017"/>
    <w:rsid w:val="004D208B"/>
    <w:rsid w:val="004D6ED2"/>
    <w:rsid w:val="004D7EA2"/>
    <w:rsid w:val="004E18F2"/>
    <w:rsid w:val="004E50E0"/>
    <w:rsid w:val="004F3156"/>
    <w:rsid w:val="005006E3"/>
    <w:rsid w:val="00502992"/>
    <w:rsid w:val="00505F29"/>
    <w:rsid w:val="00507388"/>
    <w:rsid w:val="00512BA2"/>
    <w:rsid w:val="00523A0F"/>
    <w:rsid w:val="005246EC"/>
    <w:rsid w:val="00537837"/>
    <w:rsid w:val="00541B95"/>
    <w:rsid w:val="00550033"/>
    <w:rsid w:val="00550104"/>
    <w:rsid w:val="00552197"/>
    <w:rsid w:val="005523BD"/>
    <w:rsid w:val="00557220"/>
    <w:rsid w:val="0055747B"/>
    <w:rsid w:val="0056010B"/>
    <w:rsid w:val="00560CB2"/>
    <w:rsid w:val="005639DD"/>
    <w:rsid w:val="00563D57"/>
    <w:rsid w:val="005734B5"/>
    <w:rsid w:val="0058344B"/>
    <w:rsid w:val="00583AAF"/>
    <w:rsid w:val="00584442"/>
    <w:rsid w:val="005904E0"/>
    <w:rsid w:val="00591574"/>
    <w:rsid w:val="005967D7"/>
    <w:rsid w:val="005974B2"/>
    <w:rsid w:val="00597EB4"/>
    <w:rsid w:val="005B029D"/>
    <w:rsid w:val="005B4219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57D7"/>
    <w:rsid w:val="005D7571"/>
    <w:rsid w:val="005E56B1"/>
    <w:rsid w:val="005E59F5"/>
    <w:rsid w:val="005F418D"/>
    <w:rsid w:val="005F793D"/>
    <w:rsid w:val="006028D4"/>
    <w:rsid w:val="006032FC"/>
    <w:rsid w:val="00603CEA"/>
    <w:rsid w:val="00605474"/>
    <w:rsid w:val="006113E5"/>
    <w:rsid w:val="006210BF"/>
    <w:rsid w:val="0063147A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EDD"/>
    <w:rsid w:val="00671EB4"/>
    <w:rsid w:val="00693391"/>
    <w:rsid w:val="00695061"/>
    <w:rsid w:val="006A1E30"/>
    <w:rsid w:val="006A50E5"/>
    <w:rsid w:val="006B78EA"/>
    <w:rsid w:val="006B7A49"/>
    <w:rsid w:val="006C206B"/>
    <w:rsid w:val="006C5770"/>
    <w:rsid w:val="006C61F2"/>
    <w:rsid w:val="006C6908"/>
    <w:rsid w:val="006C794F"/>
    <w:rsid w:val="006D246A"/>
    <w:rsid w:val="006D4D7C"/>
    <w:rsid w:val="006E0FFA"/>
    <w:rsid w:val="006F2378"/>
    <w:rsid w:val="006F4620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FE2"/>
    <w:rsid w:val="00713552"/>
    <w:rsid w:val="00717806"/>
    <w:rsid w:val="00720449"/>
    <w:rsid w:val="0072413F"/>
    <w:rsid w:val="007257CE"/>
    <w:rsid w:val="0073089F"/>
    <w:rsid w:val="0074102B"/>
    <w:rsid w:val="00751292"/>
    <w:rsid w:val="00753954"/>
    <w:rsid w:val="00754546"/>
    <w:rsid w:val="007551F7"/>
    <w:rsid w:val="0076060C"/>
    <w:rsid w:val="00764BB2"/>
    <w:rsid w:val="007678BA"/>
    <w:rsid w:val="00774E73"/>
    <w:rsid w:val="007875CD"/>
    <w:rsid w:val="007916EE"/>
    <w:rsid w:val="00791C63"/>
    <w:rsid w:val="00792C5E"/>
    <w:rsid w:val="007945D3"/>
    <w:rsid w:val="0079782B"/>
    <w:rsid w:val="00797D08"/>
    <w:rsid w:val="007B045B"/>
    <w:rsid w:val="007B0A11"/>
    <w:rsid w:val="007C021C"/>
    <w:rsid w:val="007D5EA0"/>
    <w:rsid w:val="007E2D85"/>
    <w:rsid w:val="007E4B71"/>
    <w:rsid w:val="007F0E6F"/>
    <w:rsid w:val="007F212F"/>
    <w:rsid w:val="007F2539"/>
    <w:rsid w:val="007F6C36"/>
    <w:rsid w:val="007F6F31"/>
    <w:rsid w:val="0080575C"/>
    <w:rsid w:val="00807901"/>
    <w:rsid w:val="00807D73"/>
    <w:rsid w:val="00820091"/>
    <w:rsid w:val="00821FD4"/>
    <w:rsid w:val="00831E95"/>
    <w:rsid w:val="0083223B"/>
    <w:rsid w:val="008349CC"/>
    <w:rsid w:val="008414E1"/>
    <w:rsid w:val="00842FA9"/>
    <w:rsid w:val="00844917"/>
    <w:rsid w:val="0085138D"/>
    <w:rsid w:val="008614F9"/>
    <w:rsid w:val="008665E1"/>
    <w:rsid w:val="008670B0"/>
    <w:rsid w:val="00867F4C"/>
    <w:rsid w:val="00871A40"/>
    <w:rsid w:val="008778CA"/>
    <w:rsid w:val="00882A30"/>
    <w:rsid w:val="00883317"/>
    <w:rsid w:val="008953EB"/>
    <w:rsid w:val="008A0656"/>
    <w:rsid w:val="008A42C8"/>
    <w:rsid w:val="008A4C9B"/>
    <w:rsid w:val="008B2785"/>
    <w:rsid w:val="008B5427"/>
    <w:rsid w:val="008C04BD"/>
    <w:rsid w:val="008D2E20"/>
    <w:rsid w:val="008D5869"/>
    <w:rsid w:val="008E04BC"/>
    <w:rsid w:val="008E75EA"/>
    <w:rsid w:val="008F3CCE"/>
    <w:rsid w:val="0090059B"/>
    <w:rsid w:val="00902355"/>
    <w:rsid w:val="00903F91"/>
    <w:rsid w:val="00914A9F"/>
    <w:rsid w:val="009202EF"/>
    <w:rsid w:val="009316F5"/>
    <w:rsid w:val="00931F5A"/>
    <w:rsid w:val="00936D32"/>
    <w:rsid w:val="009405B9"/>
    <w:rsid w:val="00941E31"/>
    <w:rsid w:val="00945B42"/>
    <w:rsid w:val="00946243"/>
    <w:rsid w:val="009514DB"/>
    <w:rsid w:val="009635DC"/>
    <w:rsid w:val="009679F6"/>
    <w:rsid w:val="00975D2D"/>
    <w:rsid w:val="00981FDB"/>
    <w:rsid w:val="009865D5"/>
    <w:rsid w:val="0099067F"/>
    <w:rsid w:val="00992BDA"/>
    <w:rsid w:val="00996AE0"/>
    <w:rsid w:val="009A58C6"/>
    <w:rsid w:val="009A5EE4"/>
    <w:rsid w:val="009A6E45"/>
    <w:rsid w:val="009B1B9E"/>
    <w:rsid w:val="009B2651"/>
    <w:rsid w:val="009B40ED"/>
    <w:rsid w:val="009B7CF0"/>
    <w:rsid w:val="009C04E7"/>
    <w:rsid w:val="009C57EC"/>
    <w:rsid w:val="009C74F9"/>
    <w:rsid w:val="009D0C31"/>
    <w:rsid w:val="009D203B"/>
    <w:rsid w:val="009D2C9C"/>
    <w:rsid w:val="009D4871"/>
    <w:rsid w:val="009E1101"/>
    <w:rsid w:val="009F0EF0"/>
    <w:rsid w:val="009F24B6"/>
    <w:rsid w:val="009F66E7"/>
    <w:rsid w:val="00A03215"/>
    <w:rsid w:val="00A11871"/>
    <w:rsid w:val="00A119E6"/>
    <w:rsid w:val="00A178D6"/>
    <w:rsid w:val="00A21772"/>
    <w:rsid w:val="00A22CA2"/>
    <w:rsid w:val="00A23816"/>
    <w:rsid w:val="00A26138"/>
    <w:rsid w:val="00A2686F"/>
    <w:rsid w:val="00A3065C"/>
    <w:rsid w:val="00A31E52"/>
    <w:rsid w:val="00A343A2"/>
    <w:rsid w:val="00A46545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90B61"/>
    <w:rsid w:val="00A92102"/>
    <w:rsid w:val="00A94899"/>
    <w:rsid w:val="00A95B65"/>
    <w:rsid w:val="00A972C7"/>
    <w:rsid w:val="00AA66CC"/>
    <w:rsid w:val="00AB4C41"/>
    <w:rsid w:val="00AC778F"/>
    <w:rsid w:val="00AD52C6"/>
    <w:rsid w:val="00AE52C1"/>
    <w:rsid w:val="00AE7CF1"/>
    <w:rsid w:val="00AF7C51"/>
    <w:rsid w:val="00B053AC"/>
    <w:rsid w:val="00B117BF"/>
    <w:rsid w:val="00B163DE"/>
    <w:rsid w:val="00B3201A"/>
    <w:rsid w:val="00B33C33"/>
    <w:rsid w:val="00B33C64"/>
    <w:rsid w:val="00B35D37"/>
    <w:rsid w:val="00B36D17"/>
    <w:rsid w:val="00B46777"/>
    <w:rsid w:val="00B4680A"/>
    <w:rsid w:val="00B62782"/>
    <w:rsid w:val="00B64CE4"/>
    <w:rsid w:val="00B7291A"/>
    <w:rsid w:val="00B72E84"/>
    <w:rsid w:val="00B75B84"/>
    <w:rsid w:val="00B82509"/>
    <w:rsid w:val="00B832BE"/>
    <w:rsid w:val="00B85DEC"/>
    <w:rsid w:val="00B8781C"/>
    <w:rsid w:val="00B9266D"/>
    <w:rsid w:val="00B92C0F"/>
    <w:rsid w:val="00B95479"/>
    <w:rsid w:val="00BB1661"/>
    <w:rsid w:val="00BB490E"/>
    <w:rsid w:val="00BC41FA"/>
    <w:rsid w:val="00BC6560"/>
    <w:rsid w:val="00BD181A"/>
    <w:rsid w:val="00BD4894"/>
    <w:rsid w:val="00BD6F94"/>
    <w:rsid w:val="00BD701A"/>
    <w:rsid w:val="00BE412B"/>
    <w:rsid w:val="00BE5088"/>
    <w:rsid w:val="00BF1524"/>
    <w:rsid w:val="00BF5A55"/>
    <w:rsid w:val="00BF7571"/>
    <w:rsid w:val="00C01903"/>
    <w:rsid w:val="00C03CFF"/>
    <w:rsid w:val="00C04A4A"/>
    <w:rsid w:val="00C05372"/>
    <w:rsid w:val="00C175F9"/>
    <w:rsid w:val="00C17ECE"/>
    <w:rsid w:val="00C256AB"/>
    <w:rsid w:val="00C2798D"/>
    <w:rsid w:val="00C42267"/>
    <w:rsid w:val="00C5092B"/>
    <w:rsid w:val="00C54362"/>
    <w:rsid w:val="00C561B7"/>
    <w:rsid w:val="00C62622"/>
    <w:rsid w:val="00C661A0"/>
    <w:rsid w:val="00C66508"/>
    <w:rsid w:val="00C7015D"/>
    <w:rsid w:val="00C758CA"/>
    <w:rsid w:val="00C80FBD"/>
    <w:rsid w:val="00C838E3"/>
    <w:rsid w:val="00C91AC5"/>
    <w:rsid w:val="00CA2968"/>
    <w:rsid w:val="00CA353E"/>
    <w:rsid w:val="00CA5C40"/>
    <w:rsid w:val="00CA64AB"/>
    <w:rsid w:val="00CA7A8E"/>
    <w:rsid w:val="00CB0A58"/>
    <w:rsid w:val="00CB0EFE"/>
    <w:rsid w:val="00CB37FF"/>
    <w:rsid w:val="00CC00B2"/>
    <w:rsid w:val="00CC3338"/>
    <w:rsid w:val="00CC4817"/>
    <w:rsid w:val="00CC5E1F"/>
    <w:rsid w:val="00CC73FA"/>
    <w:rsid w:val="00CE08F1"/>
    <w:rsid w:val="00CE2125"/>
    <w:rsid w:val="00CE2ABF"/>
    <w:rsid w:val="00CE42CF"/>
    <w:rsid w:val="00CF03AE"/>
    <w:rsid w:val="00CF13A4"/>
    <w:rsid w:val="00D01C63"/>
    <w:rsid w:val="00D1088E"/>
    <w:rsid w:val="00D11456"/>
    <w:rsid w:val="00D130D9"/>
    <w:rsid w:val="00D21A1F"/>
    <w:rsid w:val="00D259F2"/>
    <w:rsid w:val="00D27380"/>
    <w:rsid w:val="00D3607C"/>
    <w:rsid w:val="00D45111"/>
    <w:rsid w:val="00D51203"/>
    <w:rsid w:val="00D84570"/>
    <w:rsid w:val="00D8565C"/>
    <w:rsid w:val="00D859AE"/>
    <w:rsid w:val="00D92713"/>
    <w:rsid w:val="00D979AB"/>
    <w:rsid w:val="00DA1197"/>
    <w:rsid w:val="00DB2A3A"/>
    <w:rsid w:val="00DB4866"/>
    <w:rsid w:val="00DB525E"/>
    <w:rsid w:val="00DB5D45"/>
    <w:rsid w:val="00DB6426"/>
    <w:rsid w:val="00DC514E"/>
    <w:rsid w:val="00DC5703"/>
    <w:rsid w:val="00DC6234"/>
    <w:rsid w:val="00DC748C"/>
    <w:rsid w:val="00DD00FE"/>
    <w:rsid w:val="00DD429B"/>
    <w:rsid w:val="00DD79B3"/>
    <w:rsid w:val="00DE1946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17342"/>
    <w:rsid w:val="00E20D5C"/>
    <w:rsid w:val="00E21446"/>
    <w:rsid w:val="00E23CF7"/>
    <w:rsid w:val="00E2573C"/>
    <w:rsid w:val="00E25DB9"/>
    <w:rsid w:val="00E26397"/>
    <w:rsid w:val="00E316A5"/>
    <w:rsid w:val="00E60677"/>
    <w:rsid w:val="00E6232B"/>
    <w:rsid w:val="00E63335"/>
    <w:rsid w:val="00E73A6D"/>
    <w:rsid w:val="00E73BA7"/>
    <w:rsid w:val="00E80595"/>
    <w:rsid w:val="00E9394E"/>
    <w:rsid w:val="00E947A7"/>
    <w:rsid w:val="00E94F96"/>
    <w:rsid w:val="00EA115C"/>
    <w:rsid w:val="00EA498F"/>
    <w:rsid w:val="00EA6E0C"/>
    <w:rsid w:val="00EB6195"/>
    <w:rsid w:val="00EC0EFE"/>
    <w:rsid w:val="00EC1773"/>
    <w:rsid w:val="00EC78EE"/>
    <w:rsid w:val="00ED3184"/>
    <w:rsid w:val="00ED3394"/>
    <w:rsid w:val="00ED657A"/>
    <w:rsid w:val="00ED780F"/>
    <w:rsid w:val="00EE0B46"/>
    <w:rsid w:val="00EE0E70"/>
    <w:rsid w:val="00EE7932"/>
    <w:rsid w:val="00EF20D7"/>
    <w:rsid w:val="00EF53F5"/>
    <w:rsid w:val="00EF7492"/>
    <w:rsid w:val="00F01826"/>
    <w:rsid w:val="00F076DC"/>
    <w:rsid w:val="00F22308"/>
    <w:rsid w:val="00F27651"/>
    <w:rsid w:val="00F44662"/>
    <w:rsid w:val="00F47AAB"/>
    <w:rsid w:val="00F47EED"/>
    <w:rsid w:val="00F51D92"/>
    <w:rsid w:val="00F53603"/>
    <w:rsid w:val="00F57286"/>
    <w:rsid w:val="00F574A0"/>
    <w:rsid w:val="00F65D00"/>
    <w:rsid w:val="00F6713A"/>
    <w:rsid w:val="00F71F1D"/>
    <w:rsid w:val="00F7526B"/>
    <w:rsid w:val="00F756A6"/>
    <w:rsid w:val="00F77325"/>
    <w:rsid w:val="00F80950"/>
    <w:rsid w:val="00F919A1"/>
    <w:rsid w:val="00F97B0E"/>
    <w:rsid w:val="00FA1325"/>
    <w:rsid w:val="00FA1BB9"/>
    <w:rsid w:val="00FA1D04"/>
    <w:rsid w:val="00FA4C8D"/>
    <w:rsid w:val="00FB1850"/>
    <w:rsid w:val="00FB3D02"/>
    <w:rsid w:val="00FB701C"/>
    <w:rsid w:val="00FC16A9"/>
    <w:rsid w:val="00FC2C6D"/>
    <w:rsid w:val="00FC2F98"/>
    <w:rsid w:val="00FC5CD5"/>
    <w:rsid w:val="00FD0B7F"/>
    <w:rsid w:val="00FD4684"/>
    <w:rsid w:val="00FE0E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929F7D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qFormat/>
    <w:rsid w:val="006028D4"/>
    <w:pPr>
      <w:tabs>
        <w:tab w:val="num" w:pos="1765"/>
      </w:tabs>
      <w:autoSpaceDE/>
      <w:spacing w:before="240" w:after="60"/>
      <w:ind w:left="1765" w:hanging="1584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highlight">
    <w:name w:val="highlight"/>
    <w:basedOn w:val="Domylnaczcionkaakapitu"/>
    <w:rsid w:val="005904E0"/>
  </w:style>
  <w:style w:type="paragraph" w:customStyle="1" w:styleId="western">
    <w:name w:val="western"/>
    <w:basedOn w:val="Normalny"/>
    <w:rsid w:val="006028D4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028D4"/>
    <w:rPr>
      <w:rFonts w:ascii="Arial" w:hAnsi="Arial" w:cs="Arial"/>
      <w:sz w:val="22"/>
      <w:szCs w:val="22"/>
      <w:lang w:val="x-none" w:eastAsia="zh-CN"/>
    </w:rPr>
  </w:style>
  <w:style w:type="character" w:customStyle="1" w:styleId="AkapitzlistZnak">
    <w:name w:val="Akapit z listą Znak"/>
    <w:link w:val="Akapitzlist"/>
    <w:uiPriority w:val="99"/>
    <w:rsid w:val="004A5C93"/>
    <w:rPr>
      <w:lang w:eastAsia="zh-CN"/>
    </w:rPr>
  </w:style>
  <w:style w:type="table" w:styleId="Tabela-Siatka">
    <w:name w:val="Table Grid"/>
    <w:basedOn w:val="Standardowy"/>
    <w:uiPriority w:val="59"/>
    <w:rsid w:val="00E2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39633-0E53-46A1-A514-89FBFF3E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14084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2</cp:revision>
  <cp:lastPrinted>2018-03-05T13:30:00Z</cp:lastPrinted>
  <dcterms:created xsi:type="dcterms:W3CDTF">2018-03-05T13:37:00Z</dcterms:created>
  <dcterms:modified xsi:type="dcterms:W3CDTF">2018-03-05T13:37:00Z</dcterms:modified>
</cp:coreProperties>
</file>